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4F4B">
      <w:pPr>
        <w:spacing w:line="100" w:lineRule="atLeast"/>
        <w:jc w:val="center"/>
        <w:rPr>
          <w:rFonts w:ascii="Calibri" w:eastAsia="Courier" w:hAnsi="Calibri" w:cs="Courier"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Courier" w:hAnsi="Calibri" w:cs="Courier"/>
          <w:b/>
          <w:bCs/>
          <w:color w:val="000000"/>
          <w:sz w:val="26"/>
          <w:szCs w:val="26"/>
          <w:u w:val="single"/>
        </w:rPr>
        <w:t>Requête sur base de l'article 46 §4 du décret du 15 mars 2018 relatif au bail d'habitation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6"/>
          <w:szCs w:val="26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A Monsieur le Juge de Paix de **STOP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A (Ont) l'honneur de vous exposer respectueusement :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- Monsieur ...........................................................</w:t>
      </w:r>
      <w:r>
        <w:rPr>
          <w:rFonts w:ascii="Calibri" w:eastAsia="Courier" w:hAnsi="Calibri" w:cs="Courier"/>
          <w:color w:val="000000"/>
        </w:rPr>
        <w:t>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  <w:r>
        <w:rPr>
          <w:rFonts w:ascii="Calibri" w:eastAsia="Courier" w:hAnsi="Calibri" w:cs="Courier"/>
          <w:color w:val="000000"/>
        </w:rPr>
        <w:t>né le ............................................................ à 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  <w:r>
        <w:rPr>
          <w:rFonts w:ascii="Calibri" w:eastAsia="Courier" w:hAnsi="Calibri" w:cs="Courier"/>
          <w:b/>
          <w:bCs/>
          <w:color w:val="000000"/>
        </w:rPr>
        <w:t>registre national n°</w:t>
      </w:r>
      <w:r>
        <w:rPr>
          <w:rFonts w:ascii="Calibri" w:eastAsia="Courier" w:hAnsi="Calibri" w:cs="Courier"/>
          <w:color w:val="000000"/>
        </w:rPr>
        <w:t xml:space="preserve"> ...................................</w:t>
      </w:r>
      <w:r>
        <w:rPr>
          <w:rFonts w:ascii="Calibri" w:eastAsia="Courier" w:hAnsi="Calibri" w:cs="Courier"/>
          <w:color w:val="000000"/>
        </w:rPr>
        <w:t>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  <w:r>
        <w:rPr>
          <w:rFonts w:ascii="Calibri" w:eastAsia="Courier" w:hAnsi="Calibri" w:cs="Courier"/>
          <w:color w:val="000000"/>
        </w:rPr>
        <w:t>domicilié à ..........................................................................................................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..................................................................................................................................</w:t>
      </w:r>
      <w:r>
        <w:rPr>
          <w:rFonts w:ascii="Calibri" w:eastAsia="Courier" w:hAnsi="Calibri" w:cs="Courier"/>
          <w:color w:val="000000"/>
        </w:rPr>
        <w:t>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- Madame..........................................................................................................................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  <w:r>
        <w:rPr>
          <w:rFonts w:ascii="Calibri" w:eastAsia="Courier" w:hAnsi="Calibri" w:cs="Courier"/>
          <w:color w:val="000000"/>
        </w:rPr>
        <w:t>née le .......................................................... à ...............................................</w:t>
      </w:r>
      <w:r>
        <w:rPr>
          <w:rFonts w:ascii="Calibri" w:eastAsia="Courier" w:hAnsi="Calibri" w:cs="Courier"/>
          <w:color w:val="000000"/>
        </w:rPr>
        <w:t>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b/>
          <w:bCs/>
          <w:color w:val="000000"/>
        </w:rPr>
        <w:t xml:space="preserve">  </w:t>
      </w:r>
      <w:r>
        <w:rPr>
          <w:rFonts w:ascii="Calibri" w:eastAsia="Courier" w:hAnsi="Calibri" w:cs="Courier"/>
          <w:b/>
          <w:bCs/>
          <w:color w:val="000000"/>
        </w:rPr>
        <w:t>registre national n°</w:t>
      </w:r>
      <w:r>
        <w:rPr>
          <w:rFonts w:ascii="Calibri" w:eastAsia="Courier" w:hAnsi="Calibri" w:cs="Courier"/>
          <w:color w:val="000000"/>
        </w:rPr>
        <w:t xml:space="preserve"> 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  <w:r>
        <w:rPr>
          <w:rFonts w:ascii="Calibri" w:eastAsia="Courier" w:hAnsi="Calibri" w:cs="Courier"/>
          <w:color w:val="000000"/>
        </w:rPr>
        <w:t>domiciliée à ..........................................................................................................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..........................................................</w:t>
      </w:r>
      <w:r>
        <w:rPr>
          <w:rFonts w:ascii="Calibri" w:eastAsia="Courier" w:hAnsi="Calibri" w:cs="Courier"/>
          <w:color w:val="000000"/>
        </w:rPr>
        <w:t>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  <w:u w:val="single"/>
        </w:rPr>
        <w:t>partie(s) requérante(s)</w:t>
      </w:r>
      <w:r>
        <w:rPr>
          <w:rFonts w:ascii="Calibri" w:eastAsia="Courier" w:hAnsi="Calibri" w:cs="Courier"/>
          <w:color w:val="000000"/>
        </w:rPr>
        <w:t xml:space="preserve"> 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b/>
          <w:bCs/>
          <w:color w:val="000000"/>
          <w:u w:val="single"/>
        </w:rPr>
        <w:t>Le(s) requérant(s) expose(nt)</w:t>
      </w:r>
    </w:p>
    <w:p w:rsidR="00000000" w:rsidRDefault="00584F4B">
      <w:pPr>
        <w:spacing w:line="100" w:lineRule="atLeast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Qu' il/ils a(ont) contracté un bail à loyer verbal / écrit en date du ..................... </w:t>
      </w:r>
    </w:p>
    <w:p w:rsidR="00000000" w:rsidRDefault="00584F4B">
      <w:pPr>
        <w:spacing w:line="100" w:lineRule="atLeast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avec :</w:t>
      </w:r>
    </w:p>
    <w:p w:rsidR="00000000" w:rsidRDefault="00584F4B">
      <w:pPr>
        <w:spacing w:line="100" w:lineRule="atLeast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- Monsieur .........</w:t>
      </w:r>
      <w:r>
        <w:rPr>
          <w:rFonts w:ascii="Calibri" w:eastAsia="Courier" w:hAnsi="Calibri" w:cs="Courier"/>
          <w:color w:val="000000"/>
        </w:rPr>
        <w:t>.........................................................................................................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  <w:r>
        <w:rPr>
          <w:rFonts w:ascii="Calibri" w:eastAsia="Courier" w:hAnsi="Calibri" w:cs="Courier"/>
          <w:color w:val="000000"/>
        </w:rPr>
        <w:t>né le ........................................................... à 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b/>
          <w:bCs/>
          <w:color w:val="000000"/>
        </w:rPr>
        <w:t xml:space="preserve">  </w:t>
      </w:r>
      <w:r>
        <w:rPr>
          <w:rFonts w:ascii="Calibri" w:eastAsia="Courier" w:hAnsi="Calibri" w:cs="Courier"/>
          <w:b/>
          <w:bCs/>
          <w:color w:val="000000"/>
        </w:rPr>
        <w:t>registre national</w:t>
      </w:r>
      <w:r>
        <w:rPr>
          <w:rFonts w:ascii="Calibri" w:eastAsia="Courier" w:hAnsi="Calibri" w:cs="Courier"/>
          <w:b/>
          <w:bCs/>
          <w:color w:val="000000"/>
        </w:rPr>
        <w:t xml:space="preserve"> n°</w:t>
      </w:r>
      <w:r>
        <w:rPr>
          <w:rFonts w:ascii="Calibri" w:eastAsia="Courier" w:hAnsi="Calibri" w:cs="Courier"/>
          <w:color w:val="000000"/>
        </w:rPr>
        <w:t xml:space="preserve"> 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- Madame.....................................................................................................................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  </w:t>
      </w:r>
      <w:r>
        <w:rPr>
          <w:rFonts w:ascii="Calibri" w:eastAsia="Courier" w:hAnsi="Calibri" w:cs="Courier"/>
          <w:color w:val="000000"/>
        </w:rPr>
        <w:t>née le .......................................................... à ...............</w:t>
      </w:r>
      <w:r>
        <w:rPr>
          <w:rFonts w:ascii="Calibri" w:eastAsia="Courier" w:hAnsi="Calibri" w:cs="Courier"/>
          <w:color w:val="000000"/>
        </w:rPr>
        <w:t>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b/>
          <w:bCs/>
          <w:color w:val="000000"/>
        </w:rPr>
        <w:t xml:space="preserve">  </w:t>
      </w:r>
      <w:r>
        <w:rPr>
          <w:rFonts w:ascii="Calibri" w:eastAsia="Courier" w:hAnsi="Calibri" w:cs="Courier"/>
          <w:b/>
          <w:bCs/>
          <w:color w:val="000000"/>
        </w:rPr>
        <w:t>registre national n°</w:t>
      </w:r>
      <w:r>
        <w:rPr>
          <w:rFonts w:ascii="Calibri" w:eastAsia="Courier" w:hAnsi="Calibri" w:cs="Courier"/>
          <w:color w:val="000000"/>
        </w:rPr>
        <w:t xml:space="preserve"> 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domicilié(e)(s) à ...........................................................................................................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......................</w:t>
      </w:r>
      <w:r>
        <w:rPr>
          <w:rFonts w:ascii="Calibri" w:eastAsia="Courier" w:hAnsi="Calibri" w:cs="Courier"/>
          <w:color w:val="000000"/>
        </w:rPr>
        <w:t>...............................................................................................................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pour l'immeuble / l'appartement / le kot sis  à ....................................................................... rue ...................</w:t>
      </w:r>
      <w:r>
        <w:rPr>
          <w:rFonts w:ascii="Calibri" w:eastAsia="Courier" w:hAnsi="Calibri" w:cs="Courier"/>
          <w:color w:val="000000"/>
        </w:rPr>
        <w:t xml:space="preserve">............................... n° ................,  au loyer mensuel de ................ € charges comprises / non comprises </w:t>
      </w:r>
      <w:r>
        <w:rPr>
          <w:rFonts w:ascii="Andale Sans" w:eastAsia="Courier" w:hAnsi="Andale Sans" w:cs="Courier"/>
          <w:color w:val="000000"/>
        </w:rPr>
        <w:t xml:space="preserve">(*) </w:t>
      </w:r>
      <w:r>
        <w:rPr>
          <w:rFonts w:ascii="Calibri" w:eastAsia="Courier" w:hAnsi="Calibri" w:cs="Courier"/>
          <w:color w:val="000000"/>
        </w:rPr>
        <w:t>;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Qu'une </w:t>
      </w:r>
      <w:r>
        <w:rPr>
          <w:rFonts w:ascii="Calibri" w:eastAsia="Courier" w:hAnsi="Calibri" w:cs="Courier"/>
          <w:color w:val="000000"/>
        </w:rPr>
        <w:t>garantie locative</w:t>
      </w:r>
      <w:r>
        <w:rPr>
          <w:rFonts w:ascii="Calibri" w:eastAsia="Courier" w:hAnsi="Calibri" w:cs="Courier"/>
          <w:color w:val="000000"/>
        </w:rPr>
        <w:t xml:space="preserve"> d'un montant de ....................... € a été </w:t>
      </w:r>
      <w:r>
        <w:rPr>
          <w:rFonts w:ascii="Calibri" w:eastAsia="Courier" w:hAnsi="Calibri" w:cs="Courier"/>
          <w:color w:val="000000"/>
        </w:rPr>
        <w:t>constituée par le preneur sur le compte ouvert au</w:t>
      </w:r>
      <w:r>
        <w:rPr>
          <w:rFonts w:ascii="Calibri" w:eastAsia="Courier" w:hAnsi="Calibri" w:cs="Courier"/>
          <w:color w:val="000000"/>
        </w:rPr>
        <w:t>près de la banque ...................................... sous le n° .............................................;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Que Monsieur/Madame ................................ est décédé à ........................... le ......................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lastRenderedPageBreak/>
        <w:t xml:space="preserve">(*)  </w:t>
      </w:r>
      <w:r>
        <w:rPr>
          <w:rFonts w:ascii="Calibri" w:eastAsia="Courier" w:hAnsi="Calibri" w:cs="Courier"/>
          <w:color w:val="000000"/>
          <w:sz w:val="20"/>
          <w:szCs w:val="20"/>
        </w:rPr>
        <w:t>biffer la men</w:t>
      </w:r>
      <w:r>
        <w:rPr>
          <w:rFonts w:ascii="Calibri" w:eastAsia="Courier" w:hAnsi="Calibri" w:cs="Courier"/>
          <w:color w:val="000000"/>
          <w:sz w:val="20"/>
          <w:szCs w:val="20"/>
        </w:rPr>
        <w:t>tion inutile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Qu'il(s) a (ont) a fait constater par un huissier de justice en date du .........................que :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(*) l'habitation est inoccupée, vide de tout bien au décès du preneur.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(*) l'habitation est inoccupée et toujours garnie des biens du pren</w:t>
      </w:r>
      <w:r>
        <w:rPr>
          <w:rFonts w:ascii="Calibri" w:eastAsia="Courier" w:hAnsi="Calibri" w:cs="Courier"/>
          <w:color w:val="000000"/>
        </w:rPr>
        <w:t>eur décédé.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Que le preneur doit au bailleur :</w:t>
      </w:r>
    </w:p>
    <w:p w:rsidR="00000000" w:rsidRDefault="00584F4B">
      <w:pPr>
        <w:numPr>
          <w:ilvl w:val="1"/>
          <w:numId w:val="1"/>
        </w:numPr>
        <w:tabs>
          <w:tab w:val="left" w:pos="1080"/>
        </w:tabs>
        <w:spacing w:line="100" w:lineRule="atLeast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à titre d'</w:t>
      </w:r>
      <w:r>
        <w:rPr>
          <w:rFonts w:ascii="Calibri" w:eastAsia="Courier" w:hAnsi="Calibri" w:cs="Courier"/>
          <w:color w:val="000000"/>
          <w:u w:val="single"/>
        </w:rPr>
        <w:t>arriérés de loyer et / ou charges</w:t>
      </w:r>
      <w:r>
        <w:rPr>
          <w:rFonts w:ascii="Calibri" w:eastAsia="Courier" w:hAnsi="Calibri" w:cs="Courier"/>
          <w:color w:val="000000"/>
        </w:rPr>
        <w:t xml:space="preserve"> (*) pour le(s) mois de ........................ </w:t>
      </w:r>
    </w:p>
    <w:p w:rsidR="00000000" w:rsidRDefault="00584F4B">
      <w:pPr>
        <w:spacing w:line="100" w:lineRule="atLeast"/>
        <w:ind w:left="1080"/>
        <w:rPr>
          <w:rFonts w:ascii="Calibri" w:eastAsia="Courier" w:hAnsi="Calibri" w:cs="Courier"/>
          <w:color w:val="000000"/>
          <w:sz w:val="20"/>
          <w:szCs w:val="20"/>
        </w:rPr>
      </w:pPr>
      <w:r>
        <w:rPr>
          <w:rFonts w:ascii="Calibri" w:eastAsia="Courier" w:hAnsi="Calibri" w:cs="Courier"/>
          <w:color w:val="000000"/>
        </w:rPr>
        <w:t xml:space="preserve">...................................................................., la somme de ............................... € </w:t>
      </w:r>
      <w:r>
        <w:rPr>
          <w:rFonts w:ascii="Calibri" w:eastAsia="Courier" w:hAnsi="Calibri" w:cs="Courier"/>
          <w:color w:val="000000"/>
        </w:rPr>
        <w:t>;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0"/>
          <w:szCs w:val="20"/>
        </w:rPr>
      </w:pPr>
    </w:p>
    <w:p w:rsidR="00000000" w:rsidRDefault="00584F4B">
      <w:pPr>
        <w:numPr>
          <w:ilvl w:val="1"/>
          <w:numId w:val="1"/>
        </w:numPr>
        <w:tabs>
          <w:tab w:val="left" w:pos="1080"/>
        </w:tabs>
        <w:spacing w:line="100" w:lineRule="atLeast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 xml:space="preserve">à titre de </w:t>
      </w:r>
      <w:r>
        <w:rPr>
          <w:rFonts w:ascii="Calibri" w:eastAsia="Courier" w:hAnsi="Calibri" w:cs="Courier"/>
          <w:color w:val="000000"/>
          <w:u w:val="single"/>
        </w:rPr>
        <w:t>dégâts locatifs</w:t>
      </w:r>
      <w:r>
        <w:rPr>
          <w:rFonts w:ascii="Calibri" w:eastAsia="Courier" w:hAnsi="Calibri" w:cs="Courier"/>
          <w:color w:val="000000"/>
        </w:rPr>
        <w:t xml:space="preserve"> la somme de ............................................................. € ;</w:t>
      </w:r>
    </w:p>
    <w:p w:rsidR="00000000" w:rsidRDefault="00584F4B">
      <w:pPr>
        <w:spacing w:line="100" w:lineRule="atLeast"/>
        <w:ind w:left="1080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b/>
          <w:bCs/>
          <w:color w:val="000000"/>
          <w:u w:val="single"/>
        </w:rPr>
        <w:t>Le(s) requérant(s) sollicite(nt)</w:t>
      </w:r>
      <w:r>
        <w:rPr>
          <w:rFonts w:ascii="Calibri" w:eastAsia="Courier" w:hAnsi="Calibri" w:cs="Courier"/>
          <w:color w:val="000000"/>
        </w:rPr>
        <w:t xml:space="preserve"> l'autorisation de disposer de la </w:t>
      </w:r>
      <w:r>
        <w:rPr>
          <w:rFonts w:ascii="Calibri" w:eastAsia="Courier" w:hAnsi="Calibri" w:cs="Courier"/>
          <w:color w:val="000000"/>
          <w:u w:val="single"/>
        </w:rPr>
        <w:t>garantie locative</w:t>
      </w:r>
      <w:r>
        <w:rPr>
          <w:rFonts w:ascii="Calibri" w:eastAsia="Courier" w:hAnsi="Calibri" w:cs="Courier"/>
          <w:color w:val="000000"/>
        </w:rPr>
        <w:t xml:space="preserve"> d'un montant de .............................................</w:t>
      </w:r>
      <w:r>
        <w:rPr>
          <w:rFonts w:ascii="Calibri" w:eastAsia="Courier" w:hAnsi="Calibri" w:cs="Courier"/>
          <w:color w:val="000000"/>
        </w:rPr>
        <w:t>........ € constituée sur le compte ouvert auprès de la banque ...................................... sous le n° .............................................;</w:t>
      </w: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0"/>
          <w:szCs w:val="20"/>
        </w:rPr>
      </w:pPr>
      <w:r>
        <w:rPr>
          <w:rFonts w:ascii="Calibri" w:eastAsia="Courier" w:hAnsi="Calibri" w:cs="Courier"/>
          <w:color w:val="000000"/>
        </w:rPr>
        <w:t xml:space="preserve">(*)  </w:t>
      </w:r>
      <w:r>
        <w:rPr>
          <w:rFonts w:ascii="Calibri" w:eastAsia="Courier" w:hAnsi="Calibri" w:cs="Courier"/>
          <w:color w:val="000000"/>
          <w:sz w:val="20"/>
          <w:szCs w:val="20"/>
        </w:rPr>
        <w:t>biffer la mention inutile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0"/>
          <w:szCs w:val="2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0"/>
          <w:szCs w:val="2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0"/>
          <w:szCs w:val="2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0"/>
          <w:szCs w:val="20"/>
        </w:rPr>
      </w:pP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Et vous ferez justice, sous toutes réserves.</w:t>
      </w: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  <w:r>
        <w:rPr>
          <w:rFonts w:ascii="Calibri" w:eastAsia="Courier" w:hAnsi="Calibri" w:cs="Courier"/>
          <w:color w:val="000000"/>
        </w:rPr>
        <w:t>Fait à ......</w:t>
      </w:r>
      <w:r>
        <w:rPr>
          <w:rFonts w:ascii="Calibri" w:eastAsia="Courier" w:hAnsi="Calibri" w:cs="Courier"/>
          <w:color w:val="000000"/>
        </w:rPr>
        <w:t xml:space="preserve">............................................., le ....................................................... </w:t>
      </w: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0"/>
          <w:szCs w:val="20"/>
        </w:rPr>
      </w:pPr>
    </w:p>
    <w:p w:rsidR="00000000" w:rsidRDefault="00584F4B">
      <w:pPr>
        <w:spacing w:line="100" w:lineRule="atLeast"/>
        <w:ind w:left="720"/>
        <w:jc w:val="both"/>
        <w:rPr>
          <w:rFonts w:ascii="Calibri" w:eastAsia="Courier" w:hAnsi="Calibri" w:cs="Courier"/>
          <w:color w:val="000000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2"/>
          <w:szCs w:val="22"/>
        </w:rPr>
      </w:pPr>
      <w:r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  <w:t>A joindre à la présente requête</w:t>
      </w:r>
      <w:r>
        <w:rPr>
          <w:rFonts w:ascii="Calibri" w:eastAsia="Courier" w:hAnsi="Calibri" w:cs="Courier"/>
          <w:b/>
          <w:bCs/>
          <w:color w:val="000000"/>
          <w:sz w:val="22"/>
          <w:szCs w:val="22"/>
        </w:rPr>
        <w:t xml:space="preserve"> :</w:t>
      </w:r>
    </w:p>
    <w:p w:rsidR="00000000" w:rsidRDefault="00584F4B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Calibri" w:eastAsia="Courier" w:hAnsi="Calibri" w:cs="Courier"/>
          <w:color w:val="000000"/>
          <w:sz w:val="22"/>
          <w:szCs w:val="22"/>
        </w:rPr>
      </w:pPr>
      <w:r>
        <w:rPr>
          <w:rFonts w:ascii="Calibri" w:eastAsia="Courier" w:hAnsi="Calibri" w:cs="Courier"/>
          <w:color w:val="000000"/>
          <w:sz w:val="22"/>
          <w:szCs w:val="22"/>
        </w:rPr>
        <w:t>preuve de la constitution de la garantie locative</w:t>
      </w:r>
    </w:p>
    <w:p w:rsidR="00000000" w:rsidRDefault="00584F4B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  <w:r>
        <w:rPr>
          <w:rFonts w:ascii="Calibri" w:eastAsia="Courier" w:hAnsi="Calibri" w:cs="Courier"/>
          <w:color w:val="000000"/>
          <w:sz w:val="22"/>
          <w:szCs w:val="22"/>
        </w:rPr>
        <w:t>le procès-verbal verbal dressé par l'huissier de ju</w:t>
      </w:r>
      <w:r>
        <w:rPr>
          <w:rFonts w:ascii="Calibri" w:eastAsia="Courier" w:hAnsi="Calibri" w:cs="Courier"/>
          <w:color w:val="000000"/>
          <w:sz w:val="22"/>
          <w:szCs w:val="22"/>
        </w:rPr>
        <w:t>stice et si le bien est meublé, l'inventaire des biens présents dans l'habitation.</w:t>
      </w: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</w:pPr>
    </w:p>
    <w:p w:rsidR="00000000" w:rsidRDefault="00584F4B">
      <w:pPr>
        <w:spacing w:line="100" w:lineRule="atLeast"/>
        <w:jc w:val="both"/>
        <w:rPr>
          <w:rFonts w:ascii="Calibri" w:eastAsia="Courier" w:hAnsi="Calibri" w:cs="Courier"/>
          <w:color w:val="000000"/>
          <w:sz w:val="22"/>
          <w:szCs w:val="22"/>
        </w:rPr>
      </w:pPr>
      <w:r>
        <w:rPr>
          <w:rFonts w:ascii="Calibri" w:eastAsia="Courier" w:hAnsi="Calibri" w:cs="Courier"/>
          <w:b/>
          <w:bCs/>
          <w:color w:val="000000"/>
          <w:sz w:val="22"/>
          <w:szCs w:val="22"/>
        </w:rPr>
        <w:tab/>
      </w:r>
      <w:r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  <w:t>La somme de 20,00€  (contribution au Fonds Budgétaire relatif à l'aide</w:t>
      </w:r>
      <w:r>
        <w:rPr>
          <w:rFonts w:ascii="Calibri" w:eastAsia="Courier" w:hAnsi="Calibri" w:cs="Courier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  <w:t>juridique de deuxième ligne), vous sera réclamée en liquide lors du dépôt de votre</w:t>
      </w:r>
      <w:r>
        <w:rPr>
          <w:rFonts w:ascii="Calibri" w:eastAsia="Courier" w:hAnsi="Calibri" w:cs="Courier"/>
          <w:b/>
          <w:bCs/>
          <w:color w:val="000000"/>
          <w:sz w:val="22"/>
          <w:szCs w:val="22"/>
        </w:rPr>
        <w:tab/>
      </w:r>
      <w:r>
        <w:rPr>
          <w:rFonts w:ascii="Calibri" w:eastAsia="Courier" w:hAnsi="Calibri" w:cs="Courier"/>
          <w:b/>
          <w:bCs/>
          <w:color w:val="000000"/>
          <w:sz w:val="22"/>
          <w:szCs w:val="22"/>
          <w:u w:val="single"/>
        </w:rPr>
        <w:t>requête).</w:t>
      </w:r>
    </w:p>
    <w:p w:rsidR="00000000" w:rsidRDefault="00584F4B">
      <w:pPr>
        <w:spacing w:line="100" w:lineRule="atLeast"/>
        <w:ind w:left="360"/>
        <w:jc w:val="both"/>
        <w:rPr>
          <w:rFonts w:ascii="Calibri" w:eastAsia="Courier" w:hAnsi="Calibri" w:cs="Courier"/>
          <w:color w:val="000000"/>
          <w:sz w:val="22"/>
          <w:szCs w:val="22"/>
        </w:rPr>
      </w:pPr>
    </w:p>
    <w:sectPr w:rsidR="00000000">
      <w:pgSz w:w="11906" w:h="16838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4B"/>
    <w:rsid w:val="005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AD2D15-9FEF-4610-91DD-6693F284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Pr>
      <w:b/>
      <w:bCs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  <w:lang/>
    </w:rPr>
  </w:style>
  <w:style w:type="paragraph" w:styleId="Corpsdetexte">
    <w:name w:val="Body Text"/>
    <w:basedOn w:val="Normal"/>
    <w:pPr>
      <w:spacing w:after="120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Liste">
    <w:name w:val="List"/>
    <w:basedOn w:val="Corpsdetexte"/>
  </w:style>
  <w:style w:type="paragraph" w:customStyle="1" w:styleId="Contenudetableau">
    <w:name w:val="Contenu de tableau"/>
    <w:basedOn w:val="TextBody"/>
  </w:style>
  <w:style w:type="paragraph" w:customStyle="1" w:styleId="Titredetableau">
    <w:name w:val="Titre de tableau"/>
    <w:basedOn w:val="Contenudetableau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B9DEF3E7.dotm</Template>
  <TotalTime>0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Christophe</dc:creator>
  <cp:keywords/>
  <cp:lastModifiedBy>Philippe Christophe</cp:lastModifiedBy>
  <cp:revision>2</cp:revision>
  <cp:lastPrinted>2019-01-30T14:27:00Z</cp:lastPrinted>
  <dcterms:created xsi:type="dcterms:W3CDTF">2020-03-24T09:26:00Z</dcterms:created>
  <dcterms:modified xsi:type="dcterms:W3CDTF">2020-03-24T09:26:00Z</dcterms:modified>
</cp:coreProperties>
</file>